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3194" w:rsidRPr="00C93F3D" w:rsidRDefault="00184663" w:rsidP="00184663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C93F3D">
        <w:rPr>
          <w:rFonts w:ascii="Calibri" w:hAnsi="Calibri" w:cs="Calibri"/>
          <w:b/>
          <w:sz w:val="32"/>
          <w:szCs w:val="32"/>
        </w:rPr>
        <w:t>FORMULARZ REKRUTACYJNY</w:t>
      </w:r>
    </w:p>
    <w:p w:rsidR="00184663" w:rsidRPr="00C93F3D" w:rsidRDefault="00184663" w:rsidP="00184663">
      <w:pPr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5B35E8" w:rsidRPr="005B35E8" w:rsidRDefault="00F16CA6" w:rsidP="005B35E8">
      <w:pPr>
        <w:spacing w:line="276" w:lineRule="auto"/>
        <w:rPr>
          <w:rFonts w:ascii="Calibri" w:hAnsi="Calibri" w:cs="Calibri"/>
        </w:rPr>
      </w:pPr>
      <w:r w:rsidRPr="00C93F3D">
        <w:rPr>
          <w:rFonts w:ascii="Calibri" w:hAnsi="Calibri" w:cs="Calibri"/>
        </w:rPr>
        <w:t xml:space="preserve">Umowa nr: </w:t>
      </w:r>
    </w:p>
    <w:p w:rsidR="0070005B" w:rsidRPr="00C82802" w:rsidRDefault="00C82802" w:rsidP="005B35E8">
      <w:pPr>
        <w:spacing w:line="276" w:lineRule="auto"/>
        <w:rPr>
          <w:rFonts w:ascii="Calibri" w:hAnsi="Calibri" w:cs="Calibri"/>
        </w:rPr>
      </w:pPr>
      <w:r w:rsidRPr="00C82802">
        <w:rPr>
          <w:rFonts w:ascii="Calibri" w:hAnsi="Calibri" w:cs="Calibri"/>
          <w:b/>
          <w:bCs/>
        </w:rPr>
        <w:t>POPC 3.1/12</w:t>
      </w:r>
      <w:r w:rsidR="005B35E8" w:rsidRPr="00C82802">
        <w:rPr>
          <w:rFonts w:ascii="Calibri" w:hAnsi="Calibri" w:cs="Calibri"/>
          <w:b/>
          <w:bCs/>
        </w:rPr>
        <w:t>/</w:t>
      </w:r>
      <w:r w:rsidRPr="00C82802">
        <w:rPr>
          <w:rFonts w:ascii="Calibri" w:hAnsi="Calibri" w:cs="Calibri"/>
          <w:b/>
          <w:bCs/>
        </w:rPr>
        <w:t>66</w:t>
      </w:r>
      <w:r w:rsidR="005B35E8" w:rsidRPr="00C82802">
        <w:rPr>
          <w:rFonts w:ascii="Calibri" w:hAnsi="Calibri" w:cs="Calibri"/>
          <w:b/>
          <w:bCs/>
        </w:rPr>
        <w:t>/</w:t>
      </w:r>
      <w:r w:rsidRPr="00C82802">
        <w:rPr>
          <w:rFonts w:ascii="Calibri" w:hAnsi="Calibri" w:cs="Calibri"/>
          <w:b/>
          <w:bCs/>
        </w:rPr>
        <w:t>2020</w:t>
      </w:r>
    </w:p>
    <w:p w:rsidR="0070005B" w:rsidRPr="00C82802" w:rsidRDefault="0070005B" w:rsidP="00184663">
      <w:pPr>
        <w:spacing w:line="276" w:lineRule="auto"/>
        <w:rPr>
          <w:rFonts w:asciiTheme="minorHAnsi" w:hAnsiTheme="minorHAnsi" w:cs="Calibri"/>
        </w:rPr>
      </w:pPr>
      <w:r w:rsidRPr="00C82802">
        <w:rPr>
          <w:rFonts w:asciiTheme="minorHAnsi" w:hAnsiTheme="minorHAnsi" w:cs="Calibri"/>
        </w:rPr>
        <w:t>T</w:t>
      </w:r>
      <w:r w:rsidR="00184663" w:rsidRPr="00C82802">
        <w:rPr>
          <w:rFonts w:asciiTheme="minorHAnsi" w:hAnsiTheme="minorHAnsi" w:cs="Calibri"/>
        </w:rPr>
        <w:t xml:space="preserve">ytuł projektu: </w:t>
      </w:r>
      <w:r w:rsidR="005B35E8" w:rsidRPr="00C82802">
        <w:rPr>
          <w:rFonts w:asciiTheme="minorHAnsi" w:hAnsiTheme="minorHAnsi" w:cs="Times New Roman"/>
        </w:rPr>
        <w:t>„</w:t>
      </w:r>
      <w:r w:rsidR="00C82802" w:rsidRPr="00C82802">
        <w:rPr>
          <w:rFonts w:asciiTheme="minorHAnsi" w:hAnsiTheme="minorHAnsi" w:cs="Times New Roman"/>
        </w:rPr>
        <w:t xml:space="preserve">Rozwój kompetencji cyfrowych </w:t>
      </w:r>
      <w:r w:rsidR="00544A5C">
        <w:rPr>
          <w:rFonts w:asciiTheme="minorHAnsi" w:hAnsiTheme="minorHAnsi" w:cs="Times New Roman"/>
        </w:rPr>
        <w:t>w</w:t>
      </w:r>
      <w:r w:rsidR="00C82802" w:rsidRPr="00C82802">
        <w:rPr>
          <w:rFonts w:asciiTheme="minorHAnsi" w:hAnsiTheme="minorHAnsi" w:cs="Times New Roman"/>
        </w:rPr>
        <w:t xml:space="preserve"> Gmin</w:t>
      </w:r>
      <w:r w:rsidR="00544A5C">
        <w:rPr>
          <w:rFonts w:asciiTheme="minorHAnsi" w:hAnsiTheme="minorHAnsi" w:cs="Times New Roman"/>
        </w:rPr>
        <w:t>ie</w:t>
      </w:r>
      <w:r w:rsidR="00C82802" w:rsidRPr="00C82802">
        <w:rPr>
          <w:rFonts w:asciiTheme="minorHAnsi" w:hAnsiTheme="minorHAnsi" w:cs="Times New Roman"/>
        </w:rPr>
        <w:t xml:space="preserve"> Obrowo</w:t>
      </w:r>
      <w:r w:rsidR="005B35E8" w:rsidRPr="00C82802">
        <w:rPr>
          <w:rFonts w:asciiTheme="minorHAnsi" w:hAnsiTheme="minorHAnsi" w:cs="Times New Roman"/>
        </w:rPr>
        <w:t>”</w:t>
      </w:r>
    </w:p>
    <w:p w:rsidR="00434ED5" w:rsidRPr="00C93F3D" w:rsidRDefault="00434ED5" w:rsidP="00184663">
      <w:pPr>
        <w:spacing w:line="276" w:lineRule="auto"/>
        <w:rPr>
          <w:rFonts w:ascii="Calibri" w:hAnsi="Calibri" w:cs="Calibri"/>
        </w:rPr>
      </w:pPr>
    </w:p>
    <w:tbl>
      <w:tblPr>
        <w:tblW w:w="51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4"/>
      </w:tblGrid>
      <w:tr w:rsidR="00E15F5F" w:rsidRPr="00C93F3D" w:rsidTr="00A52900">
        <w:trPr>
          <w:trHeight w:hRule="exact" w:val="678"/>
          <w:jc w:val="center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3194" w:rsidRPr="00C93F3D" w:rsidRDefault="00EC3194" w:rsidP="00EC3194">
            <w:pPr>
              <w:ind w:left="200" w:hanging="1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3F3D">
              <w:rPr>
                <w:rFonts w:ascii="Calibri" w:hAnsi="Calibri" w:cs="Calibri"/>
                <w:b/>
                <w:sz w:val="22"/>
                <w:szCs w:val="22"/>
              </w:rPr>
              <w:t xml:space="preserve">SZKOLENIE </w:t>
            </w:r>
          </w:p>
          <w:p w:rsidR="00E15F5F" w:rsidRPr="00C93F3D" w:rsidRDefault="00E15F5F" w:rsidP="00EC3194">
            <w:pPr>
              <w:ind w:left="200" w:hanging="1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3F3D">
              <w:rPr>
                <w:rFonts w:ascii="Calibri" w:hAnsi="Calibri" w:cs="Calibri"/>
                <w:b/>
                <w:sz w:val="22"/>
                <w:szCs w:val="22"/>
              </w:rPr>
              <w:t>(proszę zaznaczyć właściwe)</w:t>
            </w:r>
          </w:p>
        </w:tc>
      </w:tr>
      <w:tr w:rsidR="00E15F5F" w:rsidRPr="00C93F3D" w:rsidTr="00A52900">
        <w:trPr>
          <w:trHeight w:hRule="exact" w:val="424"/>
          <w:jc w:val="center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F5F" w:rsidRPr="00C93F3D" w:rsidRDefault="001E7ED6" w:rsidP="00434ED5">
            <w:pPr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ind w:left="6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Działam w sieciach społecznościowych</w:t>
            </w:r>
          </w:p>
        </w:tc>
      </w:tr>
      <w:tr w:rsidR="00E15F5F" w:rsidRPr="00C93F3D" w:rsidTr="00A52900">
        <w:trPr>
          <w:trHeight w:hRule="exact" w:val="424"/>
          <w:jc w:val="center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F5F" w:rsidRPr="00C93F3D" w:rsidRDefault="001E7ED6" w:rsidP="00434ED5">
            <w:pPr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ind w:left="6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Rodzic w Internecie</w:t>
            </w:r>
          </w:p>
        </w:tc>
      </w:tr>
      <w:tr w:rsidR="00E15F5F" w:rsidRPr="00C93F3D" w:rsidTr="00A52900">
        <w:trPr>
          <w:trHeight w:hRule="exact" w:val="424"/>
          <w:jc w:val="center"/>
        </w:trPr>
        <w:tc>
          <w:tcPr>
            <w:tcW w:w="5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F5F" w:rsidRPr="00C93F3D" w:rsidRDefault="001E7ED6" w:rsidP="00434ED5">
            <w:pPr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ind w:left="6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Kultura w sieci</w:t>
            </w:r>
          </w:p>
        </w:tc>
      </w:tr>
      <w:tr w:rsidR="00E15F5F" w:rsidRPr="00C93F3D" w:rsidTr="00A52900">
        <w:trPr>
          <w:trHeight w:hRule="exact" w:val="424"/>
          <w:jc w:val="center"/>
        </w:trPr>
        <w:tc>
          <w:tcPr>
            <w:tcW w:w="5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F5F" w:rsidRPr="00C93F3D" w:rsidRDefault="001E7ED6" w:rsidP="00434ED5">
            <w:pPr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ind w:left="6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Moje finanse i transakcje w sieci</w:t>
            </w:r>
          </w:p>
        </w:tc>
      </w:tr>
      <w:tr w:rsidR="00E15F5F" w:rsidRPr="00C93F3D" w:rsidTr="00A52900">
        <w:trPr>
          <w:trHeight w:hRule="exact" w:val="424"/>
          <w:jc w:val="center"/>
        </w:trPr>
        <w:tc>
          <w:tcPr>
            <w:tcW w:w="5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F5F" w:rsidRPr="00C93F3D" w:rsidRDefault="001E7ED6" w:rsidP="00434ED5">
            <w:pPr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ind w:left="6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Mój biznes w sieci </w:t>
            </w:r>
          </w:p>
        </w:tc>
      </w:tr>
      <w:tr w:rsidR="00E15F5F" w:rsidRPr="00C93F3D" w:rsidTr="00A52900">
        <w:trPr>
          <w:trHeight w:hRule="exact" w:val="424"/>
          <w:jc w:val="center"/>
        </w:trPr>
        <w:tc>
          <w:tcPr>
            <w:tcW w:w="5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F5F" w:rsidRPr="00C93F3D" w:rsidRDefault="001E7ED6" w:rsidP="001E7ED6">
            <w:pPr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ind w:left="6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Tworzę własną stronę internetową</w:t>
            </w:r>
          </w:p>
        </w:tc>
      </w:tr>
    </w:tbl>
    <w:p w:rsidR="00F16CA6" w:rsidRPr="00C944DF" w:rsidRDefault="00F16CA6" w:rsidP="00C944DF">
      <w:pPr>
        <w:spacing w:line="360" w:lineRule="auto"/>
        <w:rPr>
          <w:rFonts w:ascii="Times New Roman" w:hAnsi="Times New Roman"/>
        </w:rPr>
      </w:pPr>
    </w:p>
    <w:tbl>
      <w:tblPr>
        <w:tblW w:w="10735" w:type="dxa"/>
        <w:jc w:val="center"/>
        <w:tblLayout w:type="fixed"/>
        <w:tblLook w:val="0000" w:firstRow="0" w:lastRow="0" w:firstColumn="0" w:lastColumn="0" w:noHBand="0" w:noVBand="0"/>
      </w:tblPr>
      <w:tblGrid>
        <w:gridCol w:w="2383"/>
        <w:gridCol w:w="3309"/>
        <w:gridCol w:w="1519"/>
        <w:gridCol w:w="3524"/>
      </w:tblGrid>
      <w:tr w:rsidR="00184663" w:rsidRPr="00BA5314" w:rsidTr="00A52900">
        <w:trPr>
          <w:trHeight w:val="311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663" w:rsidRPr="00C93F3D" w:rsidRDefault="00184663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663" w:rsidRPr="00E55A21" w:rsidRDefault="00184663" w:rsidP="008F0B56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55A21"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eastAsia="en-US"/>
              </w:rPr>
              <w:t>DANE UCZESTNIKA PROJEKTU</w:t>
            </w:r>
          </w:p>
        </w:tc>
      </w:tr>
      <w:tr w:rsidR="00184663" w:rsidRPr="00BA5314" w:rsidTr="00A52900">
        <w:trPr>
          <w:trHeight w:val="179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663" w:rsidRPr="00C93F3D" w:rsidRDefault="004774F8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663" w:rsidRDefault="00184663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4774F8" w:rsidRPr="00C93F3D" w:rsidRDefault="004774F8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84663" w:rsidRPr="00BA5314" w:rsidTr="00A52900">
        <w:trPr>
          <w:trHeight w:val="223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663" w:rsidRPr="00C93F3D" w:rsidRDefault="00184663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663" w:rsidRDefault="00184663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4774F8" w:rsidRPr="00C93F3D" w:rsidRDefault="004774F8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74F8" w:rsidRPr="00BA5314" w:rsidTr="00A52900">
        <w:trPr>
          <w:trHeight w:val="44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4F8" w:rsidRPr="00C93F3D" w:rsidRDefault="004774F8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F8" w:rsidRPr="00C93F3D" w:rsidRDefault="004774F8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84663" w:rsidRPr="00BA5314" w:rsidTr="00A52900">
        <w:trPr>
          <w:trHeight w:val="52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663" w:rsidRPr="00C93F3D" w:rsidRDefault="00184663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663" w:rsidRPr="00C93F3D" w:rsidRDefault="004774F8" w:rsidP="00BE4058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</w:pP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="00184663"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="00184663"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Kobieta                           </w:t>
            </w:r>
            <w:r w:rsidR="00184663"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="00184663"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="00184663"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>Mężczyzna</w:t>
            </w:r>
          </w:p>
        </w:tc>
      </w:tr>
      <w:tr w:rsidR="00184663" w:rsidRPr="00BA5314" w:rsidTr="00A52900">
        <w:trPr>
          <w:trHeight w:val="52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663" w:rsidRPr="00C93F3D" w:rsidRDefault="00184663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Wykształcenie</w:t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663" w:rsidRPr="00C93F3D" w:rsidRDefault="00184663" w:rsidP="008F0B56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</w:pP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niższe niż podstawowe   </w:t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>ponadgimnazjalne</w:t>
            </w:r>
          </w:p>
          <w:p w:rsidR="00184663" w:rsidRPr="00C93F3D" w:rsidRDefault="00184663" w:rsidP="008F0B56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kern w:val="1"/>
                <w:sz w:val="22"/>
                <w:szCs w:val="22"/>
              </w:rPr>
            </w:pP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podstawowe                     </w:t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>policealne</w:t>
            </w:r>
          </w:p>
          <w:p w:rsidR="00184663" w:rsidRPr="00C93F3D" w:rsidRDefault="00184663" w:rsidP="004774F8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kern w:val="1"/>
                <w:sz w:val="22"/>
                <w:szCs w:val="22"/>
              </w:rPr>
            </w:pP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gimnazjalne                     </w:t>
            </w:r>
            <w:r w:rsidR="004774F8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 </w:t>
            </w:r>
            <w:r w:rsidR="004774F8"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93F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wyższe  </w:t>
            </w:r>
          </w:p>
        </w:tc>
      </w:tr>
      <w:tr w:rsidR="004774F8" w:rsidRPr="00BA5314" w:rsidTr="000D4FC2">
        <w:trPr>
          <w:trHeight w:val="379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F8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6702BE" w:rsidRPr="00C93F3D" w:rsidRDefault="006702BE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74F8" w:rsidRPr="00BA5314" w:rsidTr="000D4FC2">
        <w:trPr>
          <w:trHeight w:val="379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F8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6702BE" w:rsidRPr="00C93F3D" w:rsidRDefault="006702BE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74F8" w:rsidRPr="00BA5314" w:rsidTr="000D4FC2">
        <w:trPr>
          <w:trHeight w:val="379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Ulina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Nr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domu/</w:t>
            </w: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lokalu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F8" w:rsidRPr="00C93F3D" w:rsidRDefault="004774F8" w:rsidP="004774F8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74F8" w:rsidRPr="00BA5314" w:rsidTr="00A52900">
        <w:trPr>
          <w:trHeight w:val="379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4F8" w:rsidRPr="00C93F3D" w:rsidRDefault="004774F8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Kod pocztowy </w:t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F8" w:rsidRDefault="004774F8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6702BE" w:rsidRPr="00C93F3D" w:rsidRDefault="006702BE" w:rsidP="008F0B5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702BE" w:rsidRPr="00BA5314" w:rsidTr="000D4FC2">
        <w:trPr>
          <w:trHeight w:val="379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02BE" w:rsidRPr="00C93F3D" w:rsidRDefault="006702BE" w:rsidP="0045578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2BE" w:rsidRDefault="006702BE" w:rsidP="0045578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6702BE" w:rsidRPr="00C93F3D" w:rsidRDefault="006702BE" w:rsidP="0045578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02BE" w:rsidRPr="00C93F3D" w:rsidRDefault="006702BE" w:rsidP="0045578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2BE" w:rsidRPr="00C93F3D" w:rsidRDefault="006702BE" w:rsidP="00455786">
            <w:pPr>
              <w:suppressAutoHyphens w:val="0"/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702BE" w:rsidRDefault="006702BE" w:rsidP="00207511">
      <w:pPr>
        <w:rPr>
          <w:rFonts w:ascii="Calibri" w:hAnsi="Calibri" w:cs="Calibri"/>
          <w:sz w:val="22"/>
          <w:szCs w:val="22"/>
        </w:rPr>
      </w:pPr>
    </w:p>
    <w:p w:rsidR="00544A5C" w:rsidRDefault="00544A5C" w:rsidP="00207511">
      <w:pPr>
        <w:rPr>
          <w:rFonts w:ascii="Calibri" w:hAnsi="Calibri" w:cs="Calibri"/>
          <w:sz w:val="22"/>
          <w:szCs w:val="22"/>
        </w:rPr>
      </w:pPr>
    </w:p>
    <w:p w:rsidR="00544A5C" w:rsidRDefault="00544A5C" w:rsidP="00207511">
      <w:pPr>
        <w:rPr>
          <w:rFonts w:ascii="Calibri" w:hAnsi="Calibri" w:cs="Calibri"/>
          <w:sz w:val="22"/>
          <w:szCs w:val="22"/>
        </w:rPr>
      </w:pPr>
    </w:p>
    <w:p w:rsidR="006702BE" w:rsidRDefault="006702BE" w:rsidP="00207511">
      <w:pPr>
        <w:rPr>
          <w:rFonts w:ascii="Calibri" w:hAnsi="Calibri" w:cs="Calibri"/>
          <w:sz w:val="22"/>
          <w:szCs w:val="22"/>
        </w:rPr>
      </w:pPr>
    </w:p>
    <w:p w:rsidR="00207511" w:rsidRPr="00C93F3D" w:rsidRDefault="00A52900" w:rsidP="00A5290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="00207511" w:rsidRPr="00C93F3D">
        <w:rPr>
          <w:rFonts w:ascii="Calibri" w:hAnsi="Calibri" w:cs="Calibri"/>
          <w:sz w:val="22"/>
          <w:szCs w:val="22"/>
        </w:rPr>
        <w:t>………………………………</w:t>
      </w:r>
      <w:r w:rsidR="00207511" w:rsidRPr="00C93F3D">
        <w:rPr>
          <w:rFonts w:ascii="Calibri" w:hAnsi="Calibri" w:cs="Calibri"/>
          <w:sz w:val="22"/>
          <w:szCs w:val="22"/>
        </w:rPr>
        <w:tab/>
      </w:r>
      <w:r w:rsidR="00207511" w:rsidRPr="00C93F3D">
        <w:rPr>
          <w:rFonts w:ascii="Calibri" w:hAnsi="Calibri" w:cs="Calibri"/>
          <w:sz w:val="22"/>
          <w:szCs w:val="22"/>
        </w:rPr>
        <w:tab/>
      </w:r>
      <w:r w:rsidR="00207511" w:rsidRPr="00C93F3D">
        <w:rPr>
          <w:rFonts w:ascii="Calibri" w:hAnsi="Calibri" w:cs="Calibri"/>
          <w:sz w:val="22"/>
          <w:szCs w:val="22"/>
        </w:rPr>
        <w:tab/>
      </w:r>
      <w:r w:rsidR="00207511" w:rsidRPr="00C93F3D">
        <w:rPr>
          <w:rFonts w:ascii="Calibri" w:hAnsi="Calibri" w:cs="Calibri"/>
          <w:sz w:val="22"/>
          <w:szCs w:val="22"/>
        </w:rPr>
        <w:tab/>
      </w:r>
      <w:r w:rsidR="00207511" w:rsidRPr="00C93F3D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:rsidR="002F2974" w:rsidRDefault="00C944DF" w:rsidP="002F2974">
      <w:pPr>
        <w:jc w:val="center"/>
        <w:rPr>
          <w:rFonts w:ascii="Calibri" w:hAnsi="Calibri" w:cs="Calibri"/>
          <w:sz w:val="22"/>
          <w:szCs w:val="22"/>
        </w:rPr>
      </w:pPr>
      <w:r w:rsidRPr="00C93F3D">
        <w:rPr>
          <w:rFonts w:ascii="Calibri" w:hAnsi="Calibri" w:cs="Calibri"/>
          <w:sz w:val="22"/>
          <w:szCs w:val="22"/>
        </w:rPr>
        <w:t xml:space="preserve">(Miejscowość, data) </w:t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  <w:t>(</w:t>
      </w:r>
      <w:r w:rsidR="00207511" w:rsidRPr="00C93F3D">
        <w:rPr>
          <w:rFonts w:ascii="Calibri" w:hAnsi="Calibri" w:cs="Calibri"/>
          <w:sz w:val="22"/>
          <w:szCs w:val="22"/>
        </w:rPr>
        <w:t>Czytelny</w:t>
      </w:r>
      <w:r w:rsidRPr="00C93F3D">
        <w:rPr>
          <w:rFonts w:ascii="Calibri" w:hAnsi="Calibri" w:cs="Calibri"/>
          <w:sz w:val="22"/>
          <w:szCs w:val="22"/>
        </w:rPr>
        <w:t xml:space="preserve"> podpis)</w:t>
      </w:r>
      <w:r w:rsidR="00544A5C">
        <w:rPr>
          <w:rFonts w:ascii="Calibri" w:hAnsi="Calibri" w:cs="Calibri"/>
          <w:sz w:val="22"/>
          <w:szCs w:val="22"/>
        </w:rPr>
        <w:br w:type="page"/>
      </w:r>
    </w:p>
    <w:p w:rsidR="002F2974" w:rsidRPr="008F0D66" w:rsidRDefault="002F2974" w:rsidP="002F2974">
      <w:pPr>
        <w:suppressAutoHyphens w:val="0"/>
        <w:jc w:val="center"/>
        <w:rPr>
          <w:rFonts w:asciiTheme="minorHAnsi" w:hAnsiTheme="minorHAnsi" w:cs="Calibri"/>
          <w:b/>
          <w:sz w:val="22"/>
          <w:szCs w:val="22"/>
        </w:rPr>
      </w:pPr>
      <w:r w:rsidRPr="008F0D66">
        <w:rPr>
          <w:rFonts w:asciiTheme="minorHAnsi" w:hAnsiTheme="minorHAnsi" w:cs="Calibri"/>
          <w:b/>
          <w:sz w:val="22"/>
          <w:szCs w:val="22"/>
        </w:rPr>
        <w:t>KLAUZULA INFOMACYJNA</w:t>
      </w:r>
    </w:p>
    <w:p w:rsidR="002F2974" w:rsidRPr="008F0D66" w:rsidRDefault="002F2974" w:rsidP="00544A5C">
      <w:pPr>
        <w:suppressAutoHyphens w:val="0"/>
        <w:rPr>
          <w:rFonts w:asciiTheme="minorHAnsi" w:hAnsiTheme="minorHAnsi" w:cs="Calibri"/>
          <w:sz w:val="22"/>
          <w:szCs w:val="22"/>
        </w:rPr>
      </w:pPr>
    </w:p>
    <w:p w:rsidR="00544A5C" w:rsidRPr="008F0D66" w:rsidRDefault="00544A5C" w:rsidP="00544A5C">
      <w:pPr>
        <w:suppressAutoHyphens w:val="0"/>
        <w:rPr>
          <w:rFonts w:asciiTheme="minorHAnsi" w:hAnsiTheme="minorHAnsi" w:cs="Calibri"/>
          <w:sz w:val="22"/>
          <w:szCs w:val="22"/>
        </w:rPr>
      </w:pPr>
      <w:r w:rsidRPr="008F0D66">
        <w:rPr>
          <w:rFonts w:asciiTheme="minorHAnsi" w:hAnsiTheme="minorHAnsi" w:cs="Calibri"/>
          <w:sz w:val="22"/>
          <w:szCs w:val="22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informuję, że: </w:t>
      </w:r>
    </w:p>
    <w:p w:rsidR="008F0D66" w:rsidRPr="008F0D66" w:rsidRDefault="008F0D66" w:rsidP="008F0D66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F0D66">
        <w:rPr>
          <w:rFonts w:asciiTheme="minorHAnsi" w:hAnsiTheme="minorHAnsi"/>
          <w:sz w:val="22"/>
          <w:szCs w:val="22"/>
        </w:rPr>
        <w:t xml:space="preserve">Administratorem Twoich danych osobowych będzie: </w:t>
      </w:r>
      <w:r w:rsidRPr="008F0D66">
        <w:rPr>
          <w:rFonts w:asciiTheme="minorHAnsi" w:hAnsiTheme="minorHAnsi"/>
          <w:b/>
          <w:sz w:val="22"/>
          <w:szCs w:val="22"/>
        </w:rPr>
        <w:t>Wójt Gminy Obrowo</w:t>
      </w:r>
      <w:r w:rsidRPr="008F0D66">
        <w:rPr>
          <w:rFonts w:asciiTheme="minorHAnsi" w:hAnsiTheme="minorHAnsi"/>
          <w:sz w:val="22"/>
          <w:szCs w:val="22"/>
        </w:rPr>
        <w:t xml:space="preserve"> Możesz się z nim kontaktować w następujący sposób: listownie na adres siedziby: </w:t>
      </w:r>
      <w:r w:rsidRPr="008F0D66">
        <w:rPr>
          <w:rFonts w:asciiTheme="minorHAnsi" w:hAnsiTheme="minorHAnsi"/>
          <w:b/>
          <w:sz w:val="22"/>
          <w:szCs w:val="22"/>
        </w:rPr>
        <w:t>87-126 Obrowo, ul. Aleja Lipowa 27</w:t>
      </w:r>
      <w:r w:rsidRPr="008F0D66">
        <w:rPr>
          <w:rFonts w:asciiTheme="minorHAnsi" w:hAnsiTheme="minorHAnsi"/>
          <w:sz w:val="22"/>
          <w:szCs w:val="22"/>
        </w:rPr>
        <w:t xml:space="preserve">,e-mailowo:  </w:t>
      </w:r>
      <w:r w:rsidRPr="008F0D66">
        <w:rPr>
          <w:rFonts w:asciiTheme="minorHAnsi" w:hAnsiTheme="minorHAnsi"/>
          <w:b/>
          <w:sz w:val="22"/>
          <w:szCs w:val="22"/>
        </w:rPr>
        <w:t>obrowo@obrowo.pl</w:t>
      </w:r>
      <w:r w:rsidRPr="008F0D66">
        <w:rPr>
          <w:rFonts w:asciiTheme="minorHAnsi" w:hAnsiTheme="minorHAnsi"/>
          <w:sz w:val="22"/>
          <w:szCs w:val="22"/>
        </w:rPr>
        <w:t xml:space="preserve">, telefonicznie </w:t>
      </w:r>
      <w:r w:rsidRPr="008F0D66">
        <w:rPr>
          <w:rFonts w:asciiTheme="minorHAnsi" w:hAnsiTheme="minorHAnsi"/>
          <w:b/>
          <w:sz w:val="22"/>
          <w:szCs w:val="22"/>
        </w:rPr>
        <w:t>56 678 60 22.</w:t>
      </w:r>
    </w:p>
    <w:p w:rsidR="008F0D66" w:rsidRPr="008F0D66" w:rsidRDefault="008F0D66" w:rsidP="008F0D66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F0D66">
        <w:rPr>
          <w:rFonts w:asciiTheme="minorHAnsi" w:hAnsiTheme="minorHAnsi"/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adres: </w:t>
      </w:r>
      <w:r w:rsidRPr="008F0D66">
        <w:rPr>
          <w:rFonts w:asciiTheme="minorHAnsi" w:hAnsiTheme="minorHAnsi"/>
          <w:b/>
          <w:sz w:val="22"/>
          <w:szCs w:val="22"/>
        </w:rPr>
        <w:t>iod@obrowo.pl</w:t>
      </w:r>
    </w:p>
    <w:p w:rsidR="00544A5C" w:rsidRPr="008F0D66" w:rsidRDefault="008F0D66" w:rsidP="008F0D66">
      <w:pPr>
        <w:numPr>
          <w:ilvl w:val="0"/>
          <w:numId w:val="7"/>
        </w:numPr>
        <w:suppressAutoHyphens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8F0D66">
        <w:rPr>
          <w:rFonts w:asciiTheme="minorHAnsi" w:hAnsiTheme="minorHAnsi"/>
          <w:sz w:val="22"/>
          <w:szCs w:val="22"/>
        </w:rPr>
        <w:t xml:space="preserve">Twoje dane osobowe </w:t>
      </w:r>
      <w:r w:rsidR="00544A5C" w:rsidRPr="008F0D66">
        <w:rPr>
          <w:rFonts w:asciiTheme="minorHAnsi" w:hAnsiTheme="minorHAnsi" w:cs="Calibri"/>
          <w:sz w:val="22"/>
          <w:szCs w:val="22"/>
        </w:rPr>
        <w:t>na podstawie art. 6 ust. 1 lit.</w:t>
      </w:r>
      <w:r w:rsidRPr="008F0D66">
        <w:rPr>
          <w:rFonts w:asciiTheme="minorHAnsi" w:hAnsiTheme="minorHAnsi" w:cs="Calibri"/>
          <w:sz w:val="22"/>
          <w:szCs w:val="22"/>
        </w:rPr>
        <w:t xml:space="preserve"> </w:t>
      </w:r>
      <w:r w:rsidR="00544A5C" w:rsidRPr="008F0D66">
        <w:rPr>
          <w:rFonts w:asciiTheme="minorHAnsi" w:hAnsiTheme="minorHAnsi" w:cs="Calibri"/>
          <w:sz w:val="22"/>
          <w:szCs w:val="22"/>
        </w:rPr>
        <w:t xml:space="preserve">c RODO </w:t>
      </w:r>
      <w:r w:rsidRPr="008F0D66">
        <w:rPr>
          <w:rFonts w:asciiTheme="minorHAnsi" w:hAnsiTheme="minorHAnsi" w:cs="Calibri"/>
          <w:sz w:val="22"/>
          <w:szCs w:val="22"/>
        </w:rPr>
        <w:t xml:space="preserve">przetwarzane będą </w:t>
      </w:r>
      <w:r w:rsidR="00544A5C" w:rsidRPr="008F0D66">
        <w:rPr>
          <w:rFonts w:asciiTheme="minorHAnsi" w:hAnsiTheme="minorHAnsi" w:cs="Calibri"/>
          <w:sz w:val="22"/>
          <w:szCs w:val="22"/>
        </w:rPr>
        <w:t xml:space="preserve">w celu </w:t>
      </w:r>
      <w:r w:rsidRPr="008F0D66">
        <w:rPr>
          <w:rFonts w:asciiTheme="minorHAnsi" w:hAnsiTheme="minorHAnsi" w:cs="Calibri"/>
          <w:sz w:val="22"/>
          <w:szCs w:val="22"/>
        </w:rPr>
        <w:t>wypełniania przez administratora zadań</w:t>
      </w:r>
      <w:r w:rsidR="00544A5C" w:rsidRPr="008F0D66">
        <w:rPr>
          <w:rFonts w:asciiTheme="minorHAnsi" w:hAnsiTheme="minorHAnsi" w:cs="Calibri"/>
          <w:sz w:val="22"/>
          <w:szCs w:val="22"/>
        </w:rPr>
        <w:t xml:space="preserve"> w ramach projektu </w:t>
      </w:r>
      <w:r w:rsidR="00544A5C" w:rsidRPr="008F0D66">
        <w:rPr>
          <w:rFonts w:asciiTheme="minorHAnsi" w:hAnsiTheme="minorHAnsi" w:cs="Calibri"/>
          <w:b/>
          <w:sz w:val="22"/>
          <w:szCs w:val="22"/>
        </w:rPr>
        <w:t>„Rozwój kompetencji cyfrowych w Gminie Obrowo”</w:t>
      </w:r>
    </w:p>
    <w:p w:rsidR="008F0D66" w:rsidRPr="008F0D66" w:rsidRDefault="008F0D66" w:rsidP="008F0D66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F0D66">
        <w:rPr>
          <w:rFonts w:asciiTheme="minorHAnsi" w:hAnsiTheme="minorHAnsi"/>
          <w:sz w:val="22"/>
          <w:szCs w:val="22"/>
        </w:rPr>
        <w:t xml:space="preserve">Twoja dane osobowe możemy przekazywać i udostępniać wyłącznie podmiotom uprawnionym na podstawie obowiązujących przepisów prawa są nimi np.: sądy, organy ścigania, podatkowe oraz inne podmioty publiczne, gdy wystąpią z takim żądaniem oczywiście w oparciu o stosowną podstawę prawną. Twoje dane osobowe możemy także przekazywać podmiotom, które przetwarzają je na zlecenie administratora tzw. podmiotom przetwarzającym, są nimi np.: podmioty świadczące usługi informatyczne, telekomunikacyjne, pocztowe i inne, jednakże przekazanie Twoich danych nastąpić może tylko wtedy, gdy zapewnią one odpowiednią ochronę Twoich praw. </w:t>
      </w:r>
    </w:p>
    <w:p w:rsidR="008F0D66" w:rsidRPr="008F0D66" w:rsidRDefault="008F0D66" w:rsidP="008F0D66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F0D66">
        <w:rPr>
          <w:rFonts w:asciiTheme="minorHAnsi" w:hAnsiTheme="minorHAnsi"/>
          <w:sz w:val="22"/>
          <w:szCs w:val="22"/>
        </w:rPr>
        <w:t xml:space="preserve">Twoje dane osobowe będą przetwarzane przez okres zgodny z obowiązującymi przepisami prawa, następnie zostaną usunięte. </w:t>
      </w:r>
    </w:p>
    <w:p w:rsidR="00544A5C" w:rsidRPr="008F0D66" w:rsidRDefault="00544A5C" w:rsidP="00544A5C">
      <w:pPr>
        <w:numPr>
          <w:ilvl w:val="0"/>
          <w:numId w:val="7"/>
        </w:numPr>
        <w:suppressAutoHyphens w:val="0"/>
        <w:rPr>
          <w:rFonts w:asciiTheme="minorHAnsi" w:hAnsiTheme="minorHAnsi" w:cs="Calibri"/>
          <w:sz w:val="22"/>
          <w:szCs w:val="22"/>
        </w:rPr>
      </w:pPr>
      <w:r w:rsidRPr="008F0D66">
        <w:rPr>
          <w:rFonts w:asciiTheme="minorHAnsi" w:hAnsiTheme="minorHAnsi" w:cs="Calibri"/>
          <w:sz w:val="22"/>
          <w:szCs w:val="22"/>
        </w:rPr>
        <w:t>w odniesieniu do Pani/Pana danych osobowych decyzje nie będą podejmowane w sposób zautomatyzowany, stosowanie do art. 22 RODO;</w:t>
      </w:r>
    </w:p>
    <w:p w:rsidR="00544A5C" w:rsidRPr="008F0D66" w:rsidRDefault="00544A5C" w:rsidP="00544A5C">
      <w:pPr>
        <w:numPr>
          <w:ilvl w:val="0"/>
          <w:numId w:val="7"/>
        </w:numPr>
        <w:suppressAutoHyphens w:val="0"/>
        <w:rPr>
          <w:rFonts w:asciiTheme="minorHAnsi" w:hAnsiTheme="minorHAnsi" w:cs="Calibri"/>
          <w:sz w:val="22"/>
          <w:szCs w:val="22"/>
        </w:rPr>
      </w:pPr>
      <w:r w:rsidRPr="008F0D66">
        <w:rPr>
          <w:rFonts w:asciiTheme="minorHAnsi" w:hAnsiTheme="minorHAnsi" w:cs="Calibri"/>
          <w:sz w:val="22"/>
          <w:szCs w:val="22"/>
        </w:rPr>
        <w:t>posiada Pani/Pan:</w:t>
      </w:r>
    </w:p>
    <w:p w:rsidR="00544A5C" w:rsidRPr="008F0D66" w:rsidRDefault="00544A5C" w:rsidP="00544A5C">
      <w:pPr>
        <w:numPr>
          <w:ilvl w:val="0"/>
          <w:numId w:val="6"/>
        </w:numPr>
        <w:suppressAutoHyphens w:val="0"/>
        <w:rPr>
          <w:rFonts w:asciiTheme="minorHAnsi" w:hAnsiTheme="minorHAnsi" w:cs="Calibri"/>
          <w:sz w:val="22"/>
          <w:szCs w:val="22"/>
        </w:rPr>
      </w:pPr>
      <w:r w:rsidRPr="008F0D66">
        <w:rPr>
          <w:rFonts w:asciiTheme="minorHAnsi" w:hAnsiTheme="minorHAnsi" w:cs="Calibri"/>
          <w:sz w:val="22"/>
          <w:szCs w:val="22"/>
        </w:rPr>
        <w:t>na podstawie art. 15 RODO prawo dostępu do danych osobowych Pani/Pana dotyczących;</w:t>
      </w:r>
    </w:p>
    <w:p w:rsidR="00544A5C" w:rsidRPr="008F0D66" w:rsidRDefault="00544A5C" w:rsidP="00544A5C">
      <w:pPr>
        <w:numPr>
          <w:ilvl w:val="0"/>
          <w:numId w:val="6"/>
        </w:numPr>
        <w:suppressAutoHyphens w:val="0"/>
        <w:rPr>
          <w:rFonts w:asciiTheme="minorHAnsi" w:hAnsiTheme="minorHAnsi" w:cs="Calibri"/>
          <w:sz w:val="22"/>
          <w:szCs w:val="22"/>
        </w:rPr>
      </w:pPr>
      <w:r w:rsidRPr="008F0D66">
        <w:rPr>
          <w:rFonts w:asciiTheme="minorHAnsi" w:hAnsiTheme="minorHAnsi" w:cs="Calibri"/>
          <w:sz w:val="22"/>
          <w:szCs w:val="22"/>
        </w:rPr>
        <w:t>na podstawie art. 16 RODO prawo do sprostowania Pani/Pana danych osobowych;</w:t>
      </w:r>
    </w:p>
    <w:p w:rsidR="00544A5C" w:rsidRPr="008F0D66" w:rsidRDefault="00544A5C" w:rsidP="00544A5C">
      <w:pPr>
        <w:numPr>
          <w:ilvl w:val="0"/>
          <w:numId w:val="6"/>
        </w:numPr>
        <w:suppressAutoHyphens w:val="0"/>
        <w:rPr>
          <w:rFonts w:asciiTheme="minorHAnsi" w:hAnsiTheme="minorHAnsi" w:cs="Calibri"/>
          <w:sz w:val="22"/>
          <w:szCs w:val="22"/>
        </w:rPr>
      </w:pPr>
      <w:r w:rsidRPr="008F0D66">
        <w:rPr>
          <w:rFonts w:asciiTheme="minorHAnsi" w:hAnsiTheme="minorHAnsi" w:cs="Calibri"/>
          <w:sz w:val="22"/>
          <w:szCs w:val="22"/>
        </w:rPr>
        <w:t>na podstawie art. 18 RODO prawo żądania od administratora ograniczenia przetwarzania danych osobowych z zastrzeżeniem przypadków, o których mowa w art. 18 ust. 2 RODO ;</w:t>
      </w:r>
    </w:p>
    <w:p w:rsidR="00544A5C" w:rsidRPr="008F0D66" w:rsidRDefault="00544A5C" w:rsidP="00544A5C">
      <w:pPr>
        <w:numPr>
          <w:ilvl w:val="0"/>
          <w:numId w:val="6"/>
        </w:numPr>
        <w:suppressAutoHyphens w:val="0"/>
        <w:rPr>
          <w:rFonts w:asciiTheme="minorHAnsi" w:hAnsiTheme="minorHAnsi" w:cs="Calibri"/>
          <w:sz w:val="22"/>
          <w:szCs w:val="22"/>
        </w:rPr>
      </w:pPr>
      <w:r w:rsidRPr="008F0D66">
        <w:rPr>
          <w:rFonts w:asciiTheme="minorHAnsi" w:hAnsiTheme="minorHAnsi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44A5C" w:rsidRPr="008F0D66" w:rsidRDefault="00544A5C" w:rsidP="00544A5C">
      <w:pPr>
        <w:numPr>
          <w:ilvl w:val="0"/>
          <w:numId w:val="7"/>
        </w:numPr>
        <w:suppressAutoHyphens w:val="0"/>
        <w:rPr>
          <w:rFonts w:asciiTheme="minorHAnsi" w:hAnsiTheme="minorHAnsi" w:cs="Calibri"/>
          <w:sz w:val="22"/>
          <w:szCs w:val="22"/>
        </w:rPr>
      </w:pPr>
      <w:r w:rsidRPr="008F0D66">
        <w:rPr>
          <w:rFonts w:asciiTheme="minorHAnsi" w:hAnsiTheme="minorHAnsi" w:cs="Calibri"/>
          <w:sz w:val="22"/>
          <w:szCs w:val="22"/>
        </w:rPr>
        <w:t>nie przysługuje Pani/Panu:</w:t>
      </w:r>
    </w:p>
    <w:p w:rsidR="00544A5C" w:rsidRPr="008F0D66" w:rsidRDefault="00544A5C" w:rsidP="00544A5C">
      <w:pPr>
        <w:numPr>
          <w:ilvl w:val="0"/>
          <w:numId w:val="8"/>
        </w:numPr>
        <w:suppressAutoHyphens w:val="0"/>
        <w:rPr>
          <w:rFonts w:asciiTheme="minorHAnsi" w:hAnsiTheme="minorHAnsi" w:cs="Calibri"/>
          <w:sz w:val="22"/>
          <w:szCs w:val="22"/>
        </w:rPr>
      </w:pPr>
      <w:r w:rsidRPr="008F0D66">
        <w:rPr>
          <w:rFonts w:asciiTheme="minorHAnsi" w:hAnsiTheme="minorHAnsi" w:cs="Calibri"/>
          <w:sz w:val="22"/>
          <w:szCs w:val="22"/>
        </w:rPr>
        <w:t>w związku z art. 17 ust. 3 lit. b, d lub e RODO prawo do usunięcia danych osobowych;</w:t>
      </w:r>
    </w:p>
    <w:p w:rsidR="00544A5C" w:rsidRPr="008F0D66" w:rsidRDefault="00544A5C" w:rsidP="00544A5C">
      <w:pPr>
        <w:numPr>
          <w:ilvl w:val="0"/>
          <w:numId w:val="8"/>
        </w:numPr>
        <w:suppressAutoHyphens w:val="0"/>
        <w:rPr>
          <w:rFonts w:asciiTheme="minorHAnsi" w:hAnsiTheme="minorHAnsi" w:cs="Calibri"/>
          <w:sz w:val="22"/>
          <w:szCs w:val="22"/>
        </w:rPr>
      </w:pPr>
      <w:r w:rsidRPr="008F0D66">
        <w:rPr>
          <w:rFonts w:asciiTheme="minorHAnsi" w:hAnsiTheme="minorHAnsi" w:cs="Calibri"/>
          <w:sz w:val="22"/>
          <w:szCs w:val="22"/>
        </w:rPr>
        <w:t>prawo do przenoszenia danych osobowych, o którym mowa w art. 20 RODO;</w:t>
      </w:r>
    </w:p>
    <w:p w:rsidR="00544A5C" w:rsidRPr="008F0D66" w:rsidRDefault="00544A5C" w:rsidP="00544A5C">
      <w:pPr>
        <w:pStyle w:val="Akapitzlist"/>
        <w:numPr>
          <w:ilvl w:val="0"/>
          <w:numId w:val="10"/>
        </w:numPr>
        <w:suppressAutoHyphens w:val="0"/>
        <w:rPr>
          <w:rFonts w:asciiTheme="minorHAnsi" w:hAnsiTheme="minorHAnsi" w:cs="Calibri"/>
          <w:sz w:val="22"/>
          <w:szCs w:val="22"/>
        </w:rPr>
      </w:pPr>
      <w:r w:rsidRPr="008F0D66">
        <w:rPr>
          <w:rFonts w:asciiTheme="minorHAnsi" w:hAnsiTheme="minorHAnsi" w:cs="Calibri"/>
          <w:b/>
          <w:sz w:val="22"/>
          <w:szCs w:val="22"/>
        </w:rPr>
        <w:t>na podstawie art. 21 RODO prawo sprzeciwu, wobec przetwarzania da</w:t>
      </w:r>
      <w:bookmarkStart w:id="0" w:name="_GoBack"/>
      <w:r w:rsidRPr="008F0D66">
        <w:rPr>
          <w:rFonts w:asciiTheme="minorHAnsi" w:hAnsiTheme="minorHAnsi" w:cs="Calibri"/>
          <w:b/>
          <w:sz w:val="22"/>
          <w:szCs w:val="22"/>
        </w:rPr>
        <w:t>n</w:t>
      </w:r>
      <w:bookmarkEnd w:id="0"/>
      <w:r w:rsidRPr="008F0D66">
        <w:rPr>
          <w:rFonts w:asciiTheme="minorHAnsi" w:hAnsiTheme="minorHAnsi" w:cs="Calibri"/>
          <w:b/>
          <w:sz w:val="22"/>
          <w:szCs w:val="22"/>
        </w:rPr>
        <w:t>ych osobowych, gdyż podstawą prawną przetwarzania Pani/Pana danych osobowych jest art. 6 ust. 1 lit. c RODO</w:t>
      </w:r>
    </w:p>
    <w:p w:rsidR="00544A5C" w:rsidRDefault="00544A5C">
      <w:pPr>
        <w:suppressAutoHyphens w:val="0"/>
        <w:rPr>
          <w:rFonts w:ascii="Calibri" w:hAnsi="Calibri" w:cs="Calibri"/>
          <w:sz w:val="22"/>
          <w:szCs w:val="22"/>
        </w:rPr>
      </w:pPr>
    </w:p>
    <w:p w:rsidR="002F2974" w:rsidRDefault="002F2974">
      <w:pPr>
        <w:suppressAutoHyphens w:val="0"/>
        <w:rPr>
          <w:rFonts w:ascii="Calibri" w:hAnsi="Calibri" w:cs="Calibri"/>
          <w:sz w:val="22"/>
          <w:szCs w:val="22"/>
        </w:rPr>
      </w:pPr>
    </w:p>
    <w:p w:rsidR="002F2974" w:rsidRDefault="002F2974">
      <w:pPr>
        <w:suppressAutoHyphens w:val="0"/>
        <w:rPr>
          <w:rFonts w:ascii="Calibri" w:hAnsi="Calibri" w:cs="Calibri"/>
          <w:sz w:val="22"/>
          <w:szCs w:val="22"/>
        </w:rPr>
      </w:pPr>
    </w:p>
    <w:p w:rsidR="002F2974" w:rsidRDefault="002F2974" w:rsidP="002F2974">
      <w:pPr>
        <w:suppressAutoHyphens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:rsidR="00544A5C" w:rsidRDefault="002F2974" w:rsidP="008F0D66">
      <w:pPr>
        <w:suppressAutoHyphens w:val="0"/>
        <w:ind w:left="4956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(podpis)</w:t>
      </w:r>
    </w:p>
    <w:sectPr w:rsidR="00544A5C" w:rsidSect="004774F8">
      <w:headerReference w:type="default" r:id="rId7"/>
      <w:pgSz w:w="11906" w:h="16838"/>
      <w:pgMar w:top="1560" w:right="1417" w:bottom="1134" w:left="1417" w:header="284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C8" w:rsidRDefault="00461FC8">
      <w:r>
        <w:separator/>
      </w:r>
    </w:p>
  </w:endnote>
  <w:endnote w:type="continuationSeparator" w:id="0">
    <w:p w:rsidR="00461FC8" w:rsidRDefault="0046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olonia TT">
    <w:altName w:val="MS PGothic"/>
    <w:charset w:val="EE"/>
    <w:family w:val="auto"/>
    <w:pitch w:val="variable"/>
    <w:sig w:usb0="00000001" w:usb1="5200205B" w:usb2="00000000" w:usb3="00000000" w:csb0="0000008B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polonia">
    <w:altName w:val="MS UI Gothic"/>
    <w:panose1 w:val="00000000000000000000"/>
    <w:charset w:val="00"/>
    <w:family w:val="modern"/>
    <w:notTrueType/>
    <w:pitch w:val="variable"/>
    <w:sig w:usb0="00000001" w:usb1="5200205B" w:usb2="04000000" w:usb3="00000000" w:csb0="0000008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C8" w:rsidRDefault="00461FC8">
      <w:r>
        <w:separator/>
      </w:r>
    </w:p>
  </w:footnote>
  <w:footnote w:type="continuationSeparator" w:id="0">
    <w:p w:rsidR="00461FC8" w:rsidRDefault="0046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10915" w:type="dxa"/>
      <w:tblInd w:w="-92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8"/>
      <w:gridCol w:w="2977"/>
      <w:gridCol w:w="2410"/>
      <w:gridCol w:w="3260"/>
    </w:tblGrid>
    <w:tr w:rsidR="00461FC8" w:rsidRPr="00583957" w:rsidTr="00AC00AC">
      <w:tc>
        <w:tcPr>
          <w:tcW w:w="22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461FC8" w:rsidRPr="00583957" w:rsidRDefault="00461FC8" w:rsidP="00AC00AC">
          <w:pPr>
            <w:tabs>
              <w:tab w:val="center" w:pos="4536"/>
              <w:tab w:val="right" w:pos="9072"/>
            </w:tabs>
          </w:pPr>
          <w:r w:rsidRPr="00583957">
            <w:rPr>
              <w:noProof/>
              <w:lang w:eastAsia="pl-PL"/>
            </w:rPr>
            <w:drawing>
              <wp:inline distT="0" distB="0" distL="0" distR="0">
                <wp:extent cx="1163320" cy="6508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61FC8" w:rsidRPr="00583957" w:rsidRDefault="00461FC8" w:rsidP="00AC00AC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38960" cy="613323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nak_barw_rp_poziom_szara_ramka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664" cy="62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461FC8" w:rsidRPr="00583957" w:rsidRDefault="00461FC8" w:rsidP="00AC00AC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390650" cy="657225"/>
                <wp:effectExtent l="0" t="0" r="0" b="0"/>
                <wp:docPr id="4" name="Obraz 1" descr="Gmina-na-czas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mina-na-czas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461FC8" w:rsidRPr="00583957" w:rsidRDefault="00461FC8" w:rsidP="00AC00AC">
          <w:pPr>
            <w:tabs>
              <w:tab w:val="center" w:pos="4536"/>
              <w:tab w:val="right" w:pos="9072"/>
            </w:tabs>
            <w:jc w:val="right"/>
          </w:pPr>
          <w:r w:rsidRPr="00583957">
            <w:rPr>
              <w:noProof/>
              <w:lang w:eastAsia="pl-PL"/>
            </w:rPr>
            <w:drawing>
              <wp:inline distT="0" distB="0" distL="0" distR="0">
                <wp:extent cx="1997075" cy="650875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70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1FC8" w:rsidRDefault="00461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polonia TT" w:hAnsi="Apolonia TT" w:cs="Apolonia TT" w:hint="default"/>
        <w:color w:val="auto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"/>
      <w:lvlJc w:val="left"/>
      <w:pPr>
        <w:tabs>
          <w:tab w:val="num" w:pos="0"/>
        </w:tabs>
        <w:ind w:left="360" w:hanging="360"/>
      </w:pPr>
      <w:rPr>
        <w:rFonts w:ascii="Webdings" w:hAnsi="Webdings" w:cs="Symbo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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  <w:outline w:val="0"/>
        <w:shadow w:val="0"/>
        <w:imprint/>
        <w:color w:val="auto"/>
        <w:sz w:val="20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5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lang w:eastAsia="pl-PL"/>
      </w:rPr>
    </w:lvl>
  </w:abstractNum>
  <w:abstractNum w:abstractNumId="6" w15:restartNumberingAfterBreak="0">
    <w:nsid w:val="0000000F"/>
    <w:multiLevelType w:val="singleLevel"/>
    <w:tmpl w:val="0000000F"/>
    <w:name w:val="WW8Num2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00000014"/>
    <w:multiLevelType w:val="singleLevel"/>
    <w:tmpl w:val="00000014"/>
    <w:name w:val="WW8Num3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eastAsia="pl-PL"/>
      </w:rPr>
    </w:lvl>
  </w:abstractNum>
  <w:abstractNum w:abstractNumId="8" w15:restartNumberingAfterBreak="0">
    <w:nsid w:val="12045924"/>
    <w:multiLevelType w:val="hybridMultilevel"/>
    <w:tmpl w:val="EA00A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D613F"/>
    <w:multiLevelType w:val="hybridMultilevel"/>
    <w:tmpl w:val="3D2AD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626987063"/>
  </wne:recipientData>
  <wne:recipientData>
    <wne:active wne:val="1"/>
    <wne:hash wne:val="-976529552"/>
  </wne:recipientData>
  <wne:recipientData>
    <wne:active wne:val="1"/>
    <wne:hash wne:val="-787271135"/>
  </wne:recipientData>
  <wne:recipientData>
    <wne:active wne:val="1"/>
    <wne:hash wne:val="-600607230"/>
  </wne:recipientData>
  <wne:recipientData>
    <wne:active wne:val="1"/>
    <wne:hash wne:val="-1556777953"/>
  </wne:recipientData>
  <wne:recipientData>
    <wne:active wne:val="1"/>
    <wne:hash wne:val="-843424467"/>
  </wne:recipientData>
  <wne:recipientData>
    <wne:active wne:val="1"/>
    <wne:hash wne:val="-420810759"/>
  </wne:recipientData>
  <wne:recipientData>
    <wne:active wne:val="1"/>
    <wne:hash wne:val="572476118"/>
  </wne:recipientData>
  <wne:recipientData>
    <wne:active wne:val="1"/>
    <wne:hash wne:val="996186950"/>
  </wne:recipientData>
  <wne:recipientData>
    <wne:active wne:val="1"/>
    <wne:hash wne:val="642179373"/>
  </wne:recipientData>
  <wne:recipientData>
    <wne:active wne:val="1"/>
    <wne:hash wne:val="819031283"/>
  </wne:recipientData>
  <wne:recipientData>
    <wne:active wne:val="1"/>
    <wne:hash wne:val="749270258"/>
  </wne:recipientData>
  <wne:recipientData>
    <wne:active wne:val="1"/>
    <wne:hash wne:val="639916392"/>
  </wne:recipientData>
  <wne:recipientData>
    <wne:active wne:val="1"/>
    <wne:hash wne:val="-212173889"/>
  </wne:recipientData>
  <wne:recipientData>
    <wne:active wne:val="1"/>
    <wne:hash wne:val="-108832659"/>
  </wne:recipientData>
  <wne:recipientData>
    <wne:active wne:val="1"/>
    <wne:hash wne:val="-89747720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connectString w:val="Provider=Microsoft.ACE.OLEDB.12.0;User ID=Admin;Data Source=C:\Users\projekt\Desktop\MARYSIA\Urzędy online\BAZA ADRESÓW I TELEFONÓW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usz1$` "/>
    <w:activeRecord w:val="13"/>
    <w:odso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Miejscowość"/>
        <w:mappedName w:val="Miasto"/>
        <w:column w:val="2"/>
        <w:lid w:val="pl-PL"/>
      </w:fieldMapData>
      <w:fieldMapData>
        <w:column w:val="0"/>
        <w:lid w:val="pl-PL"/>
      </w:fieldMapData>
      <w:fieldMapData>
        <w:type w:val="dbColumn"/>
        <w:name w:val="Kod pocztowy"/>
        <w:mappedName w:val="Kod pocztowy"/>
        <w:column w:val="5"/>
        <w:lid w:val="pl-PL"/>
      </w:fieldMapData>
      <w:fieldMapData>
        <w:column w:val="0"/>
        <w:lid w:val="pl-PL"/>
      </w:fieldMapData>
      <w:fieldMapData>
        <w:type w:val="dbColumn"/>
        <w:name w:val="Telefon"/>
        <w:mappedName w:val="Telefon służbowy"/>
        <w:column w:val="7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E-mail"/>
        <w:mappedName w:val="Adres e-mail"/>
        <w:column w:val="6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1"/>
    </w:odso>
  </w:mailMerge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998"/>
    <w:rsid w:val="0000544C"/>
    <w:rsid w:val="00037BEB"/>
    <w:rsid w:val="000D4FC2"/>
    <w:rsid w:val="00115F85"/>
    <w:rsid w:val="00125DBE"/>
    <w:rsid w:val="00184663"/>
    <w:rsid w:val="001D5A7C"/>
    <w:rsid w:val="001E7ED6"/>
    <w:rsid w:val="00207511"/>
    <w:rsid w:val="00220DC7"/>
    <w:rsid w:val="002B69A6"/>
    <w:rsid w:val="002D7460"/>
    <w:rsid w:val="002E35AE"/>
    <w:rsid w:val="002E3A3D"/>
    <w:rsid w:val="002F2974"/>
    <w:rsid w:val="002F2FC4"/>
    <w:rsid w:val="002F7865"/>
    <w:rsid w:val="00303840"/>
    <w:rsid w:val="00344398"/>
    <w:rsid w:val="00350686"/>
    <w:rsid w:val="00362B76"/>
    <w:rsid w:val="003D44AA"/>
    <w:rsid w:val="004240C2"/>
    <w:rsid w:val="004244BC"/>
    <w:rsid w:val="00434ED5"/>
    <w:rsid w:val="00442299"/>
    <w:rsid w:val="00455786"/>
    <w:rsid w:val="00461FC8"/>
    <w:rsid w:val="004774F8"/>
    <w:rsid w:val="004B4492"/>
    <w:rsid w:val="004B49CE"/>
    <w:rsid w:val="004C017F"/>
    <w:rsid w:val="005314B2"/>
    <w:rsid w:val="00544A5C"/>
    <w:rsid w:val="00565724"/>
    <w:rsid w:val="005A736C"/>
    <w:rsid w:val="005B35E8"/>
    <w:rsid w:val="005E2907"/>
    <w:rsid w:val="005F2C72"/>
    <w:rsid w:val="00625B59"/>
    <w:rsid w:val="00662CC7"/>
    <w:rsid w:val="00667E5E"/>
    <w:rsid w:val="006702BE"/>
    <w:rsid w:val="00680506"/>
    <w:rsid w:val="0070005B"/>
    <w:rsid w:val="00711F8B"/>
    <w:rsid w:val="00732127"/>
    <w:rsid w:val="0076138F"/>
    <w:rsid w:val="007C2A5D"/>
    <w:rsid w:val="007F00E3"/>
    <w:rsid w:val="00845AC4"/>
    <w:rsid w:val="00851BB9"/>
    <w:rsid w:val="00860481"/>
    <w:rsid w:val="00862FD8"/>
    <w:rsid w:val="00884B2B"/>
    <w:rsid w:val="008974A5"/>
    <w:rsid w:val="008A51F8"/>
    <w:rsid w:val="008F0B56"/>
    <w:rsid w:val="008F0D66"/>
    <w:rsid w:val="00931C36"/>
    <w:rsid w:val="00947C8C"/>
    <w:rsid w:val="00984150"/>
    <w:rsid w:val="00A0644B"/>
    <w:rsid w:val="00A52900"/>
    <w:rsid w:val="00AC00AC"/>
    <w:rsid w:val="00AD55A0"/>
    <w:rsid w:val="00B0484B"/>
    <w:rsid w:val="00B210C1"/>
    <w:rsid w:val="00B61998"/>
    <w:rsid w:val="00B8772E"/>
    <w:rsid w:val="00B90E46"/>
    <w:rsid w:val="00BE4058"/>
    <w:rsid w:val="00BF232B"/>
    <w:rsid w:val="00C67724"/>
    <w:rsid w:val="00C82802"/>
    <w:rsid w:val="00C93F3D"/>
    <w:rsid w:val="00C944DF"/>
    <w:rsid w:val="00CB76D1"/>
    <w:rsid w:val="00CF10CB"/>
    <w:rsid w:val="00CF5771"/>
    <w:rsid w:val="00D14EC1"/>
    <w:rsid w:val="00D16193"/>
    <w:rsid w:val="00D17F5D"/>
    <w:rsid w:val="00D5296C"/>
    <w:rsid w:val="00D71AF4"/>
    <w:rsid w:val="00DC7F62"/>
    <w:rsid w:val="00E15C15"/>
    <w:rsid w:val="00E15F5F"/>
    <w:rsid w:val="00E2608A"/>
    <w:rsid w:val="00E3619A"/>
    <w:rsid w:val="00E55A21"/>
    <w:rsid w:val="00E80656"/>
    <w:rsid w:val="00EC3194"/>
    <w:rsid w:val="00EC561B"/>
    <w:rsid w:val="00EF1415"/>
    <w:rsid w:val="00EF4C9A"/>
    <w:rsid w:val="00EF662B"/>
    <w:rsid w:val="00F041F6"/>
    <w:rsid w:val="00F16CA6"/>
    <w:rsid w:val="00F354EC"/>
    <w:rsid w:val="00F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B5BA5C05-8963-4644-B295-AC7B536C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0C2"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240C2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sid w:val="004240C2"/>
    <w:rPr>
      <w:rFonts w:ascii="Symbol" w:hAnsi="Symbol" w:cs="Symbol" w:hint="default"/>
    </w:rPr>
  </w:style>
  <w:style w:type="character" w:customStyle="1" w:styleId="WW8Num2z1">
    <w:name w:val="WW8Num2z1"/>
    <w:rsid w:val="004240C2"/>
    <w:rPr>
      <w:rFonts w:ascii="Courier New" w:hAnsi="Courier New" w:cs="Courier New" w:hint="default"/>
    </w:rPr>
  </w:style>
  <w:style w:type="character" w:customStyle="1" w:styleId="WW8Num2z2">
    <w:name w:val="WW8Num2z2"/>
    <w:rsid w:val="004240C2"/>
    <w:rPr>
      <w:rFonts w:ascii="Wingdings" w:hAnsi="Wingdings" w:cs="Wingdings" w:hint="default"/>
    </w:rPr>
  </w:style>
  <w:style w:type="character" w:customStyle="1" w:styleId="WW8Num2z3">
    <w:name w:val="WW8Num2z3"/>
    <w:rsid w:val="004240C2"/>
  </w:style>
  <w:style w:type="character" w:customStyle="1" w:styleId="WW8Num2z4">
    <w:name w:val="WW8Num2z4"/>
    <w:rsid w:val="004240C2"/>
  </w:style>
  <w:style w:type="character" w:customStyle="1" w:styleId="WW8Num2z5">
    <w:name w:val="WW8Num2z5"/>
    <w:rsid w:val="004240C2"/>
  </w:style>
  <w:style w:type="character" w:customStyle="1" w:styleId="WW8Num2z6">
    <w:name w:val="WW8Num2z6"/>
    <w:rsid w:val="004240C2"/>
  </w:style>
  <w:style w:type="character" w:customStyle="1" w:styleId="WW8Num2z7">
    <w:name w:val="WW8Num2z7"/>
    <w:rsid w:val="004240C2"/>
  </w:style>
  <w:style w:type="character" w:customStyle="1" w:styleId="WW8Num2z8">
    <w:name w:val="WW8Num2z8"/>
    <w:rsid w:val="004240C2"/>
  </w:style>
  <w:style w:type="character" w:customStyle="1" w:styleId="Domylnaczcionkaakapitu2">
    <w:name w:val="Domyślna czcionka akapitu2"/>
    <w:rsid w:val="004240C2"/>
  </w:style>
  <w:style w:type="character" w:customStyle="1" w:styleId="WW8Num1z1">
    <w:name w:val="WW8Num1z1"/>
    <w:rsid w:val="004240C2"/>
  </w:style>
  <w:style w:type="character" w:customStyle="1" w:styleId="WW8Num1z2">
    <w:name w:val="WW8Num1z2"/>
    <w:rsid w:val="004240C2"/>
  </w:style>
  <w:style w:type="character" w:customStyle="1" w:styleId="WW8Num1z3">
    <w:name w:val="WW8Num1z3"/>
    <w:rsid w:val="004240C2"/>
  </w:style>
  <w:style w:type="character" w:customStyle="1" w:styleId="WW8Num1z4">
    <w:name w:val="WW8Num1z4"/>
    <w:rsid w:val="004240C2"/>
  </w:style>
  <w:style w:type="character" w:customStyle="1" w:styleId="WW8Num1z5">
    <w:name w:val="WW8Num1z5"/>
    <w:rsid w:val="004240C2"/>
  </w:style>
  <w:style w:type="character" w:customStyle="1" w:styleId="WW8Num1z6">
    <w:name w:val="WW8Num1z6"/>
    <w:rsid w:val="004240C2"/>
  </w:style>
  <w:style w:type="character" w:customStyle="1" w:styleId="WW8Num1z7">
    <w:name w:val="WW8Num1z7"/>
    <w:rsid w:val="004240C2"/>
  </w:style>
  <w:style w:type="character" w:customStyle="1" w:styleId="WW8Num1z8">
    <w:name w:val="WW8Num1z8"/>
    <w:rsid w:val="004240C2"/>
  </w:style>
  <w:style w:type="character" w:customStyle="1" w:styleId="WW8Num3z0">
    <w:name w:val="WW8Num3z0"/>
    <w:rsid w:val="004240C2"/>
  </w:style>
  <w:style w:type="character" w:customStyle="1" w:styleId="WW8Num3z1">
    <w:name w:val="WW8Num3z1"/>
    <w:rsid w:val="004240C2"/>
  </w:style>
  <w:style w:type="character" w:customStyle="1" w:styleId="WW8Num3z2">
    <w:name w:val="WW8Num3z2"/>
    <w:rsid w:val="004240C2"/>
  </w:style>
  <w:style w:type="character" w:customStyle="1" w:styleId="WW8Num3z3">
    <w:name w:val="WW8Num3z3"/>
    <w:rsid w:val="004240C2"/>
  </w:style>
  <w:style w:type="character" w:customStyle="1" w:styleId="WW8Num3z4">
    <w:name w:val="WW8Num3z4"/>
    <w:rsid w:val="004240C2"/>
  </w:style>
  <w:style w:type="character" w:customStyle="1" w:styleId="WW8Num3z5">
    <w:name w:val="WW8Num3z5"/>
    <w:rsid w:val="004240C2"/>
  </w:style>
  <w:style w:type="character" w:customStyle="1" w:styleId="WW8Num3z6">
    <w:name w:val="WW8Num3z6"/>
    <w:rsid w:val="004240C2"/>
  </w:style>
  <w:style w:type="character" w:customStyle="1" w:styleId="WW8Num3z7">
    <w:name w:val="WW8Num3z7"/>
    <w:rsid w:val="004240C2"/>
  </w:style>
  <w:style w:type="character" w:customStyle="1" w:styleId="WW8Num3z8">
    <w:name w:val="WW8Num3z8"/>
    <w:rsid w:val="004240C2"/>
  </w:style>
  <w:style w:type="character" w:customStyle="1" w:styleId="WW8Num4z0">
    <w:name w:val="WW8Num4z0"/>
    <w:rsid w:val="004240C2"/>
  </w:style>
  <w:style w:type="character" w:customStyle="1" w:styleId="WW8Num4z1">
    <w:name w:val="WW8Num4z1"/>
    <w:rsid w:val="004240C2"/>
  </w:style>
  <w:style w:type="character" w:customStyle="1" w:styleId="WW8Num4z2">
    <w:name w:val="WW8Num4z2"/>
    <w:rsid w:val="004240C2"/>
  </w:style>
  <w:style w:type="character" w:customStyle="1" w:styleId="WW8Num4z3">
    <w:name w:val="WW8Num4z3"/>
    <w:rsid w:val="004240C2"/>
  </w:style>
  <w:style w:type="character" w:customStyle="1" w:styleId="WW8Num4z4">
    <w:name w:val="WW8Num4z4"/>
    <w:rsid w:val="004240C2"/>
  </w:style>
  <w:style w:type="character" w:customStyle="1" w:styleId="WW8Num4z5">
    <w:name w:val="WW8Num4z5"/>
    <w:rsid w:val="004240C2"/>
  </w:style>
  <w:style w:type="character" w:customStyle="1" w:styleId="WW8Num4z6">
    <w:name w:val="WW8Num4z6"/>
    <w:rsid w:val="004240C2"/>
  </w:style>
  <w:style w:type="character" w:customStyle="1" w:styleId="WW8Num4z7">
    <w:name w:val="WW8Num4z7"/>
    <w:rsid w:val="004240C2"/>
  </w:style>
  <w:style w:type="character" w:customStyle="1" w:styleId="WW8Num4z8">
    <w:name w:val="WW8Num4z8"/>
    <w:rsid w:val="004240C2"/>
  </w:style>
  <w:style w:type="character" w:customStyle="1" w:styleId="WW8Num5z0">
    <w:name w:val="WW8Num5z0"/>
    <w:rsid w:val="004240C2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  <w:rsid w:val="004240C2"/>
  </w:style>
  <w:style w:type="character" w:customStyle="1" w:styleId="WW8Num5z2">
    <w:name w:val="WW8Num5z2"/>
    <w:rsid w:val="004240C2"/>
  </w:style>
  <w:style w:type="character" w:customStyle="1" w:styleId="WW8Num5z3">
    <w:name w:val="WW8Num5z3"/>
    <w:rsid w:val="004240C2"/>
  </w:style>
  <w:style w:type="character" w:customStyle="1" w:styleId="WW8Num5z4">
    <w:name w:val="WW8Num5z4"/>
    <w:rsid w:val="004240C2"/>
  </w:style>
  <w:style w:type="character" w:customStyle="1" w:styleId="WW8Num5z5">
    <w:name w:val="WW8Num5z5"/>
    <w:rsid w:val="004240C2"/>
  </w:style>
  <w:style w:type="character" w:customStyle="1" w:styleId="WW8Num5z6">
    <w:name w:val="WW8Num5z6"/>
    <w:rsid w:val="004240C2"/>
  </w:style>
  <w:style w:type="character" w:customStyle="1" w:styleId="WW8Num5z7">
    <w:name w:val="WW8Num5z7"/>
    <w:rsid w:val="004240C2"/>
  </w:style>
  <w:style w:type="character" w:customStyle="1" w:styleId="WW8Num5z8">
    <w:name w:val="WW8Num5z8"/>
    <w:rsid w:val="004240C2"/>
  </w:style>
  <w:style w:type="character" w:customStyle="1" w:styleId="WW8Num6z0">
    <w:name w:val="WW8Num6z0"/>
    <w:rsid w:val="004240C2"/>
  </w:style>
  <w:style w:type="character" w:customStyle="1" w:styleId="WW8Num6z1">
    <w:name w:val="WW8Num6z1"/>
    <w:rsid w:val="004240C2"/>
  </w:style>
  <w:style w:type="character" w:customStyle="1" w:styleId="WW8Num6z2">
    <w:name w:val="WW8Num6z2"/>
    <w:rsid w:val="004240C2"/>
  </w:style>
  <w:style w:type="character" w:customStyle="1" w:styleId="WW8Num6z3">
    <w:name w:val="WW8Num6z3"/>
    <w:rsid w:val="004240C2"/>
  </w:style>
  <w:style w:type="character" w:customStyle="1" w:styleId="WW8Num6z4">
    <w:name w:val="WW8Num6z4"/>
    <w:rsid w:val="004240C2"/>
  </w:style>
  <w:style w:type="character" w:customStyle="1" w:styleId="WW8Num6z5">
    <w:name w:val="WW8Num6z5"/>
    <w:rsid w:val="004240C2"/>
  </w:style>
  <w:style w:type="character" w:customStyle="1" w:styleId="WW8Num6z6">
    <w:name w:val="WW8Num6z6"/>
    <w:rsid w:val="004240C2"/>
  </w:style>
  <w:style w:type="character" w:customStyle="1" w:styleId="WW8Num6z7">
    <w:name w:val="WW8Num6z7"/>
    <w:rsid w:val="004240C2"/>
  </w:style>
  <w:style w:type="character" w:customStyle="1" w:styleId="WW8Num6z8">
    <w:name w:val="WW8Num6z8"/>
    <w:rsid w:val="004240C2"/>
  </w:style>
  <w:style w:type="character" w:customStyle="1" w:styleId="WW8Num7z0">
    <w:name w:val="WW8Num7z0"/>
    <w:rsid w:val="004240C2"/>
    <w:rPr>
      <w:rFonts w:hint="default"/>
    </w:rPr>
  </w:style>
  <w:style w:type="character" w:customStyle="1" w:styleId="WW8Num7z1">
    <w:name w:val="WW8Num7z1"/>
    <w:rsid w:val="004240C2"/>
  </w:style>
  <w:style w:type="character" w:customStyle="1" w:styleId="WW8Num7z2">
    <w:name w:val="WW8Num7z2"/>
    <w:rsid w:val="004240C2"/>
  </w:style>
  <w:style w:type="character" w:customStyle="1" w:styleId="WW8Num7z3">
    <w:name w:val="WW8Num7z3"/>
    <w:rsid w:val="004240C2"/>
  </w:style>
  <w:style w:type="character" w:customStyle="1" w:styleId="WW8Num7z4">
    <w:name w:val="WW8Num7z4"/>
    <w:rsid w:val="004240C2"/>
  </w:style>
  <w:style w:type="character" w:customStyle="1" w:styleId="WW8Num7z5">
    <w:name w:val="WW8Num7z5"/>
    <w:rsid w:val="004240C2"/>
  </w:style>
  <w:style w:type="character" w:customStyle="1" w:styleId="WW8Num7z6">
    <w:name w:val="WW8Num7z6"/>
    <w:rsid w:val="004240C2"/>
  </w:style>
  <w:style w:type="character" w:customStyle="1" w:styleId="WW8Num7z7">
    <w:name w:val="WW8Num7z7"/>
    <w:rsid w:val="004240C2"/>
  </w:style>
  <w:style w:type="character" w:customStyle="1" w:styleId="WW8Num7z8">
    <w:name w:val="WW8Num7z8"/>
    <w:rsid w:val="004240C2"/>
  </w:style>
  <w:style w:type="character" w:customStyle="1" w:styleId="WW8Num8z0">
    <w:name w:val="WW8Num8z0"/>
    <w:rsid w:val="004240C2"/>
  </w:style>
  <w:style w:type="character" w:customStyle="1" w:styleId="WW8Num8z1">
    <w:name w:val="WW8Num8z1"/>
    <w:rsid w:val="004240C2"/>
  </w:style>
  <w:style w:type="character" w:customStyle="1" w:styleId="WW8Num8z2">
    <w:name w:val="WW8Num8z2"/>
    <w:rsid w:val="004240C2"/>
  </w:style>
  <w:style w:type="character" w:customStyle="1" w:styleId="WW8Num8z3">
    <w:name w:val="WW8Num8z3"/>
    <w:rsid w:val="004240C2"/>
  </w:style>
  <w:style w:type="character" w:customStyle="1" w:styleId="WW8Num8z4">
    <w:name w:val="WW8Num8z4"/>
    <w:rsid w:val="004240C2"/>
  </w:style>
  <w:style w:type="character" w:customStyle="1" w:styleId="WW8Num8z5">
    <w:name w:val="WW8Num8z5"/>
    <w:rsid w:val="004240C2"/>
  </w:style>
  <w:style w:type="character" w:customStyle="1" w:styleId="WW8Num8z6">
    <w:name w:val="WW8Num8z6"/>
    <w:rsid w:val="004240C2"/>
  </w:style>
  <w:style w:type="character" w:customStyle="1" w:styleId="WW8Num8z7">
    <w:name w:val="WW8Num8z7"/>
    <w:rsid w:val="004240C2"/>
  </w:style>
  <w:style w:type="character" w:customStyle="1" w:styleId="WW8Num8z8">
    <w:name w:val="WW8Num8z8"/>
    <w:rsid w:val="004240C2"/>
  </w:style>
  <w:style w:type="character" w:customStyle="1" w:styleId="WW8Num9z0">
    <w:name w:val="WW8Num9z0"/>
    <w:rsid w:val="004240C2"/>
    <w:rPr>
      <w:rFonts w:ascii="Arial" w:hAnsi="Arial" w:cs="Arial" w:hint="default"/>
    </w:rPr>
  </w:style>
  <w:style w:type="character" w:customStyle="1" w:styleId="WW8Num10z0">
    <w:name w:val="WW8Num10z0"/>
    <w:rsid w:val="004240C2"/>
  </w:style>
  <w:style w:type="character" w:customStyle="1" w:styleId="WW8Num10z1">
    <w:name w:val="WW8Num10z1"/>
    <w:rsid w:val="004240C2"/>
  </w:style>
  <w:style w:type="character" w:customStyle="1" w:styleId="WW8Num10z2">
    <w:name w:val="WW8Num10z2"/>
    <w:rsid w:val="004240C2"/>
  </w:style>
  <w:style w:type="character" w:customStyle="1" w:styleId="WW8Num10z3">
    <w:name w:val="WW8Num10z3"/>
    <w:rsid w:val="004240C2"/>
  </w:style>
  <w:style w:type="character" w:customStyle="1" w:styleId="WW8Num10z4">
    <w:name w:val="WW8Num10z4"/>
    <w:rsid w:val="004240C2"/>
  </w:style>
  <w:style w:type="character" w:customStyle="1" w:styleId="WW8Num10z5">
    <w:name w:val="WW8Num10z5"/>
    <w:rsid w:val="004240C2"/>
  </w:style>
  <w:style w:type="character" w:customStyle="1" w:styleId="WW8Num10z6">
    <w:name w:val="WW8Num10z6"/>
    <w:rsid w:val="004240C2"/>
  </w:style>
  <w:style w:type="character" w:customStyle="1" w:styleId="WW8Num10z7">
    <w:name w:val="WW8Num10z7"/>
    <w:rsid w:val="004240C2"/>
  </w:style>
  <w:style w:type="character" w:customStyle="1" w:styleId="WW8Num10z8">
    <w:name w:val="WW8Num10z8"/>
    <w:rsid w:val="004240C2"/>
  </w:style>
  <w:style w:type="character" w:customStyle="1" w:styleId="WW8Num11z0">
    <w:name w:val="WW8Num11z0"/>
    <w:rsid w:val="004240C2"/>
    <w:rPr>
      <w:rFonts w:hint="default"/>
    </w:rPr>
  </w:style>
  <w:style w:type="character" w:customStyle="1" w:styleId="WW8Num11z1">
    <w:name w:val="WW8Num11z1"/>
    <w:rsid w:val="004240C2"/>
  </w:style>
  <w:style w:type="character" w:customStyle="1" w:styleId="WW8Num11z2">
    <w:name w:val="WW8Num11z2"/>
    <w:rsid w:val="004240C2"/>
  </w:style>
  <w:style w:type="character" w:customStyle="1" w:styleId="WW8Num11z3">
    <w:name w:val="WW8Num11z3"/>
    <w:rsid w:val="004240C2"/>
  </w:style>
  <w:style w:type="character" w:customStyle="1" w:styleId="WW8Num11z4">
    <w:name w:val="WW8Num11z4"/>
    <w:rsid w:val="004240C2"/>
  </w:style>
  <w:style w:type="character" w:customStyle="1" w:styleId="WW8Num11z5">
    <w:name w:val="WW8Num11z5"/>
    <w:rsid w:val="004240C2"/>
  </w:style>
  <w:style w:type="character" w:customStyle="1" w:styleId="WW8Num11z6">
    <w:name w:val="WW8Num11z6"/>
    <w:rsid w:val="004240C2"/>
  </w:style>
  <w:style w:type="character" w:customStyle="1" w:styleId="WW8Num11z7">
    <w:name w:val="WW8Num11z7"/>
    <w:rsid w:val="004240C2"/>
  </w:style>
  <w:style w:type="character" w:customStyle="1" w:styleId="WW8Num11z8">
    <w:name w:val="WW8Num11z8"/>
    <w:rsid w:val="004240C2"/>
  </w:style>
  <w:style w:type="character" w:customStyle="1" w:styleId="WW8Num12z0">
    <w:name w:val="WW8Num12z0"/>
    <w:rsid w:val="004240C2"/>
  </w:style>
  <w:style w:type="character" w:customStyle="1" w:styleId="WW8Num12z1">
    <w:name w:val="WW8Num12z1"/>
    <w:rsid w:val="004240C2"/>
  </w:style>
  <w:style w:type="character" w:customStyle="1" w:styleId="WW8Num12z2">
    <w:name w:val="WW8Num12z2"/>
    <w:rsid w:val="004240C2"/>
  </w:style>
  <w:style w:type="character" w:customStyle="1" w:styleId="WW8Num12z3">
    <w:name w:val="WW8Num12z3"/>
    <w:rsid w:val="004240C2"/>
  </w:style>
  <w:style w:type="character" w:customStyle="1" w:styleId="WW8Num12z4">
    <w:name w:val="WW8Num12z4"/>
    <w:rsid w:val="004240C2"/>
  </w:style>
  <w:style w:type="character" w:customStyle="1" w:styleId="WW8Num12z5">
    <w:name w:val="WW8Num12z5"/>
    <w:rsid w:val="004240C2"/>
  </w:style>
  <w:style w:type="character" w:customStyle="1" w:styleId="WW8Num12z6">
    <w:name w:val="WW8Num12z6"/>
    <w:rsid w:val="004240C2"/>
  </w:style>
  <w:style w:type="character" w:customStyle="1" w:styleId="WW8Num12z7">
    <w:name w:val="WW8Num12z7"/>
    <w:rsid w:val="004240C2"/>
  </w:style>
  <w:style w:type="character" w:customStyle="1" w:styleId="WW8Num12z8">
    <w:name w:val="WW8Num12z8"/>
    <w:rsid w:val="004240C2"/>
  </w:style>
  <w:style w:type="character" w:customStyle="1" w:styleId="Domylnaczcionkaakapitu1">
    <w:name w:val="Domyślna czcionka akapitu1"/>
    <w:rsid w:val="004240C2"/>
  </w:style>
  <w:style w:type="character" w:styleId="Hipercze">
    <w:name w:val="Hyperlink"/>
    <w:rsid w:val="004240C2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4240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240C2"/>
    <w:pPr>
      <w:spacing w:after="120"/>
    </w:pPr>
  </w:style>
  <w:style w:type="paragraph" w:styleId="Lista">
    <w:name w:val="List"/>
    <w:basedOn w:val="Tekstpodstawowy"/>
    <w:rsid w:val="004240C2"/>
    <w:rPr>
      <w:rFonts w:cs="Mangal"/>
    </w:rPr>
  </w:style>
  <w:style w:type="paragraph" w:customStyle="1" w:styleId="Podpis2">
    <w:name w:val="Podpis2"/>
    <w:basedOn w:val="Normalny"/>
    <w:rsid w:val="004240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240C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4240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240C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rsid w:val="004240C2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rsid w:val="004240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240C2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4240C2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rsid w:val="004240C2"/>
    <w:pPr>
      <w:spacing w:before="280" w:after="280"/>
    </w:pPr>
    <w:rPr>
      <w:rFonts w:ascii="Times New Roman" w:hAnsi="Times New Roman" w:cs="Times New Roman"/>
    </w:rPr>
  </w:style>
  <w:style w:type="character" w:customStyle="1" w:styleId="NagwekZnak">
    <w:name w:val="Nagłówek Znak"/>
    <w:link w:val="Nagwek"/>
    <w:uiPriority w:val="99"/>
    <w:rsid w:val="00303840"/>
    <w:rPr>
      <w:rFonts w:ascii="Apolonia" w:hAnsi="Apolonia" w:cs="Apolonia"/>
      <w:sz w:val="24"/>
      <w:szCs w:val="24"/>
      <w:lang w:eastAsia="ar-SA"/>
    </w:rPr>
  </w:style>
  <w:style w:type="table" w:customStyle="1" w:styleId="Tabela-Siatka1">
    <w:name w:val="Tabela - Siatka1"/>
    <w:basedOn w:val="Standardowy"/>
    <w:uiPriority w:val="59"/>
    <w:rsid w:val="00625B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4A5C"/>
    <w:pPr>
      <w:ind w:left="720"/>
      <w:contextualSpacing/>
    </w:pPr>
  </w:style>
  <w:style w:type="paragraph" w:customStyle="1" w:styleId="ng-scope">
    <w:name w:val="ng-scope"/>
    <w:basedOn w:val="Normalny"/>
    <w:rsid w:val="008F0D6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DELL</cp:lastModifiedBy>
  <cp:revision>9</cp:revision>
  <cp:lastPrinted>2017-05-25T08:38:00Z</cp:lastPrinted>
  <dcterms:created xsi:type="dcterms:W3CDTF">2020-06-28T12:44:00Z</dcterms:created>
  <dcterms:modified xsi:type="dcterms:W3CDTF">2020-08-21T09:54:00Z</dcterms:modified>
</cp:coreProperties>
</file>